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4D0D" w14:textId="46C370C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</w:t>
      </w:r>
      <w:r w:rsidR="009A56F1">
        <w:rPr>
          <w:sz w:val="15"/>
          <w:szCs w:val="15"/>
          <w:lang w:bidi="pl-PL"/>
        </w:rPr>
        <w:t>Zarządzenia nr</w:t>
      </w:r>
      <w:r w:rsidR="006046B8">
        <w:rPr>
          <w:sz w:val="15"/>
          <w:szCs w:val="15"/>
          <w:lang w:bidi="pl-PL"/>
        </w:rPr>
        <w:t xml:space="preserve"> 15</w:t>
      </w:r>
      <w:r>
        <w:rPr>
          <w:sz w:val="15"/>
          <w:szCs w:val="15"/>
          <w:lang w:bidi="pl-PL"/>
        </w:rPr>
        <w:br/>
      </w:r>
      <w:r w:rsidR="009A56F1">
        <w:rPr>
          <w:sz w:val="15"/>
          <w:szCs w:val="15"/>
          <w:lang w:bidi="pl-PL"/>
        </w:rPr>
        <w:t>Burmistrza Miasta Lipna</w:t>
      </w:r>
      <w:r>
        <w:rPr>
          <w:sz w:val="15"/>
          <w:szCs w:val="15"/>
          <w:lang w:bidi="pl-PL"/>
        </w:rPr>
        <w:br/>
      </w:r>
      <w:r w:rsidR="009A56F1">
        <w:rPr>
          <w:sz w:val="15"/>
          <w:szCs w:val="15"/>
          <w:lang w:bidi="pl-PL"/>
        </w:rPr>
        <w:t xml:space="preserve">z dnia </w:t>
      </w:r>
      <w:r w:rsidR="006046B8">
        <w:rPr>
          <w:sz w:val="15"/>
          <w:szCs w:val="15"/>
          <w:lang w:bidi="pl-PL"/>
        </w:rPr>
        <w:t>29 marca 2022 roku</w:t>
      </w:r>
      <w:r w:rsidR="004D1F92">
        <w:rPr>
          <w:sz w:val="15"/>
          <w:szCs w:val="15"/>
          <w:lang w:bidi="pl-PL"/>
        </w:rPr>
        <w:br/>
      </w:r>
    </w:p>
    <w:p w14:paraId="353CBBBF" w14:textId="750AF961" w:rsidR="004D1CD8" w:rsidRDefault="000021D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</w:t>
      </w:r>
    </w:p>
    <w:p w14:paraId="75FB67EC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CECB4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0588D00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02613A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FCD325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E119F7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520040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68477248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7F82A2C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67690A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D9953F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E63B01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E3785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315A7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0CC72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C36BC5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16769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73F8D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E312A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44F05A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698BCF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0D82F3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C96661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F15198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09832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C93F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8DBF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E6D5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9C34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952E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A73E3C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781BB6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6FED9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F270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E070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4F85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AE16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B1AE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AF5B3D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020113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AEFFCE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EF1576B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3C73E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DA85C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6F54D86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B371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E0A76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26C8B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1E8E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445AB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FD7702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A2EA9E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D59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BC872F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A96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C8C8B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C9C41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74807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24F5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59C5B2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020D6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D5292F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066EC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8A92DE6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DA2E5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DBFE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C6F6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DA681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FD8BBA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8A412C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971CBC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709F17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D552F3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17F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793A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C2D683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AC4F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825BD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71E2A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8047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49B6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AB9A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1182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C951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5140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20E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63D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A9B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2FFC8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11E2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F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02C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663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461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7721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25E52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9F76E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45266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3EE0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0EC7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028E8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21B7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456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E741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CEFD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C79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76E37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3BC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331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7BBE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4BA5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23DE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14C2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CBD23E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006D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C30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5CC6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806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F3A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C3A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FC788E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67F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9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91ED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505A1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9D90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019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ECF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8D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FA6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904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CF83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B23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DB2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D1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F83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D2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ACA8A2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737B97F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FD412C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5E14DB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6FFF4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6A17321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85DCF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7222F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58C5E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0522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F796B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5D2C4A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78F5DD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7CF71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2075C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539B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92A3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A69A9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0AECEB8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879B8AE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92FBC2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D3D24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B638F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2B4B27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B34ED9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750EE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D0997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B9C3516" w14:textId="77777777" w:rsidR="009A56F1" w:rsidRPr="00D97AAD" w:rsidRDefault="009A56F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AD52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356E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2E661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546F9C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88C77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CD7C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26F7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6EF26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9795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556E1E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E7E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B9AF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7FDB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0DFFA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1597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124914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E5A25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E91A5C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242BF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38F4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23C40F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FEC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3EFE2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9791B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7F793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017222" w14:textId="77777777" w:rsidR="009A56F1" w:rsidRPr="00D97AAD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8450E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1F890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D7A6D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901F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ADF81B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D37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7301103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DD0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4F8BC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B1D4D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3E1E0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2028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F7B9AE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B0A5F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E9C743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8E2CC9" w14:textId="77777777" w:rsidR="009A56F1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58CD85" w14:textId="77777777" w:rsidR="009A56F1" w:rsidRPr="00D97AAD" w:rsidRDefault="009A56F1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D151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09697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1F0D9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8FECB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133A0A5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4A23A02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4A686D3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38F1EEC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E480491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E9841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206959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1A62B4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ED655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F9CBC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AEA9A95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6538F00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45C918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30DCCCD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BE419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8B9C4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9A169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058449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54D05F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6EAA0C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2270EE4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F7332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1707A3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4FC388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376A41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983165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E578FBB" w14:textId="77777777" w:rsidTr="00051ED5">
        <w:tc>
          <w:tcPr>
            <w:tcW w:w="484" w:type="pct"/>
          </w:tcPr>
          <w:p w14:paraId="3B128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0E863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E4A89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94F9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234C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3AB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2BA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BC1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3899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39268B" w14:textId="77777777" w:rsidTr="00051ED5">
        <w:tc>
          <w:tcPr>
            <w:tcW w:w="484" w:type="pct"/>
          </w:tcPr>
          <w:p w14:paraId="1031E5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5470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0DFD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76E4C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83E4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C7D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97CE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DBC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7D5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E9A5AE" w14:textId="77777777" w:rsidTr="00051ED5">
        <w:tc>
          <w:tcPr>
            <w:tcW w:w="484" w:type="pct"/>
          </w:tcPr>
          <w:p w14:paraId="348866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DAF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F2F02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739B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1A4E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5139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251C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C0D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F96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2BFE98" w14:textId="77777777" w:rsidTr="00051ED5">
        <w:tc>
          <w:tcPr>
            <w:tcW w:w="484" w:type="pct"/>
          </w:tcPr>
          <w:p w14:paraId="2A86004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1C60F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4586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36E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3C09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4C57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B4EE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2EC8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BE22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9D7421D" w14:textId="77777777" w:rsidTr="00051ED5">
        <w:tc>
          <w:tcPr>
            <w:tcW w:w="484" w:type="pct"/>
          </w:tcPr>
          <w:p w14:paraId="12D2F2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1BD27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0A86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45F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1EE7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9A2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C161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B77C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2F90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132282" w14:textId="77777777" w:rsidTr="00051ED5">
        <w:tc>
          <w:tcPr>
            <w:tcW w:w="484" w:type="pct"/>
          </w:tcPr>
          <w:p w14:paraId="62103B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D915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A204D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4A4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1225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41E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317D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1F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8262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1128E1" w14:textId="77777777" w:rsidTr="00051ED5">
        <w:tc>
          <w:tcPr>
            <w:tcW w:w="484" w:type="pct"/>
          </w:tcPr>
          <w:p w14:paraId="421FCF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962D9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02FD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0EF6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0CAA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FA2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ED73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73EA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FE18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BC1F75" w14:textId="77777777" w:rsidTr="00051ED5">
        <w:tc>
          <w:tcPr>
            <w:tcW w:w="484" w:type="pct"/>
          </w:tcPr>
          <w:p w14:paraId="275A1575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5F5F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C02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8220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1F77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DF3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D67F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DDAB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EC5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D31D84" w14:textId="77777777" w:rsidTr="00051ED5">
        <w:tc>
          <w:tcPr>
            <w:tcW w:w="484" w:type="pct"/>
          </w:tcPr>
          <w:p w14:paraId="1F0FC8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B969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AF0FD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3066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CEA1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0646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0B6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356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09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51C455" w14:textId="77777777" w:rsidTr="00051ED5">
        <w:tc>
          <w:tcPr>
            <w:tcW w:w="484" w:type="pct"/>
          </w:tcPr>
          <w:p w14:paraId="76201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83F4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8C5F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546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007C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C6D7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21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30B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3C7B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B166BD" w14:textId="77777777" w:rsidTr="00051ED5">
        <w:tc>
          <w:tcPr>
            <w:tcW w:w="484" w:type="pct"/>
          </w:tcPr>
          <w:p w14:paraId="3BE5C8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94B6A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D3890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0CD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467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722D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378F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91FF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0C7A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5496F" w14:textId="77777777" w:rsidTr="00051ED5">
        <w:tc>
          <w:tcPr>
            <w:tcW w:w="484" w:type="pct"/>
          </w:tcPr>
          <w:p w14:paraId="01BF0EB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A55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8086B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0680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83BA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8658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ED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62D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1422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956CD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55EF79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74C8A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698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6F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3078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6ED09B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7E319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40C5B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3183E51" w14:textId="77777777" w:rsidTr="00051ED5">
        <w:tc>
          <w:tcPr>
            <w:tcW w:w="484" w:type="pct"/>
          </w:tcPr>
          <w:p w14:paraId="7E9A9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BF922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FAA93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EE4D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2A67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C1C6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DCB0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E0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E988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B775A7" w14:textId="77777777" w:rsidTr="00051ED5">
        <w:tc>
          <w:tcPr>
            <w:tcW w:w="484" w:type="pct"/>
          </w:tcPr>
          <w:p w14:paraId="141B8B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FC6A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39BB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66B2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D837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C96D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D6B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7FE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0555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E313607" w14:textId="77777777" w:rsidTr="00051ED5">
        <w:tc>
          <w:tcPr>
            <w:tcW w:w="484" w:type="pct"/>
          </w:tcPr>
          <w:p w14:paraId="4529456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B589A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127F8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8637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FCB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D99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821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24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1517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DA6EE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0F2543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B9528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3CE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EEF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D8DE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B51C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8DCF28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F4FF1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FF86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C69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FC0E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13A21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F69DA0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3EE1D0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5F2B361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DD325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E186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0ED0F5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172E0E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280E58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7C6FC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0B2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C5445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7F950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10FA33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5F342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49AC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57D62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3818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E230A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FF627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50EA49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838C1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6C89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093DA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A709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3793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81A1A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71EF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881E6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F8FE4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E3058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FC0FA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662A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257C6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0445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E128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E8F8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E8108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23360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D221FAF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5DD12A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6E8CB0F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126563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6C5529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AFD6A6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E0C13A7" w14:textId="77777777" w:rsidTr="004D1EA3">
        <w:tc>
          <w:tcPr>
            <w:tcW w:w="4966" w:type="dxa"/>
            <w:gridSpan w:val="2"/>
          </w:tcPr>
          <w:p w14:paraId="0BC2FB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22BE4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8E1C20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DD438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E74B337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1B81FF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05AE3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CC282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82C17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8906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9BA14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B3AB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7951F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FB05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AFDD24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3679D5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AF2F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47BD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489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DA1172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14AA8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824B30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2F5EE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D85D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A9789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74E7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50ECA6" w14:textId="77777777" w:rsidTr="004D1EA3">
        <w:tc>
          <w:tcPr>
            <w:tcW w:w="567" w:type="dxa"/>
          </w:tcPr>
          <w:p w14:paraId="2DDC1D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05739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D4EAF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B35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927F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2165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1D0C8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E9380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BAF29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9D8E2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650D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D310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876C54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F7A0E2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87DC93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05CADC3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C45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524AEB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B4EB6E3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9CF54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C55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F332E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F5025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79A7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79C9E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E43967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1EFE3C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B029BB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E1BB0EF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5FC6A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05491A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7650B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A86CBB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427DE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1E3FC6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255CE6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0DC5C5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CEAF3F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425EE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E3EBD2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7EB075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E845E02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717335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01873E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524529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62B4" w14:textId="77777777" w:rsidR="00F1662F" w:rsidRDefault="00F1662F">
      <w:r>
        <w:separator/>
      </w:r>
    </w:p>
  </w:endnote>
  <w:endnote w:type="continuationSeparator" w:id="0">
    <w:p w14:paraId="18E48AB3" w14:textId="77777777" w:rsidR="00F1662F" w:rsidRDefault="00F1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B1B1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37F0CA5" w14:textId="77777777" w:rsidR="00B32294" w:rsidRDefault="0075450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399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C14FF8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49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A25C" w14:textId="77777777" w:rsidR="00F1662F" w:rsidRDefault="00F1662F">
      <w:r>
        <w:separator/>
      </w:r>
    </w:p>
  </w:footnote>
  <w:footnote w:type="continuationSeparator" w:id="0">
    <w:p w14:paraId="127F2C64" w14:textId="77777777" w:rsidR="00F1662F" w:rsidRDefault="00F1662F">
      <w:r>
        <w:continuationSeparator/>
      </w:r>
    </w:p>
  </w:footnote>
  <w:footnote w:id="1">
    <w:p w14:paraId="031B0B13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  <w:footnote w:id="2">
    <w:p w14:paraId="3F84817D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  <w:footnote w:id="3">
    <w:p w14:paraId="59686AF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  <w:footnote w:id="4">
    <w:p w14:paraId="15DD167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DB3DA0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7C00F9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7E23E867" w14:textId="77777777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2B43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C7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5F1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1D1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F13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48D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46B8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50D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56F1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995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68E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918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62F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53688"/>
  <w15:docId w15:val="{4969116C-4517-4A5C-8D80-C02933D5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124E-2892-4C75-B224-B14A0119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Mariusz Woźniak</cp:lastModifiedBy>
  <cp:revision>4</cp:revision>
  <cp:lastPrinted>2018-10-01T08:37:00Z</cp:lastPrinted>
  <dcterms:created xsi:type="dcterms:W3CDTF">2022-03-28T08:37:00Z</dcterms:created>
  <dcterms:modified xsi:type="dcterms:W3CDTF">2022-03-31T07:47:00Z</dcterms:modified>
</cp:coreProperties>
</file>