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BCBE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1B3DB56B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9658F08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82CF27C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F5F4AF3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75CB2630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0D84FE72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2220A65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2EF59A43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F2BC074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6C82D9E3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2EDB8B2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24D37FC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0D99330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15F0847D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717600A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66CC350D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31C1042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C4E9A8C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6A89A5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D3567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4BD46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7E77557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E8BAC0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F5340B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58D6CE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D980C78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D23520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071FE35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F0EA8E3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236F720F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03206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A39E93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AB59BC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427151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A60D2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F7916E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FD34429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5776565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079932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0F39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219B2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64997E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5490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7457CD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6EA9CA1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87AE20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4D2FA8BD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7B8E2FDC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38692D7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601BBC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F5F7C75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CF185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BE4859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8E695A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10700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4B6A4F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5DE3988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2B16CF8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699A8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54568BC7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E1CA4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8DA26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9C77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8F1C0F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46776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71CA0B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610054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0806997C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D357A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239372E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C4CB48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03ADF4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934C60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E5EC9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DB18244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DDF53C1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B9CE011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A7F474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5B79742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32999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3A1A4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70FF8E0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ACBA1B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107922B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4A7D25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FDF19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F4973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58E09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2AC8D4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0B555E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AE63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2F06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DE42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C625E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F1ACCC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3C8C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7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7B25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6A2B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2B8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4256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531E96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3001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26B5B52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F49C5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A1DE4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7C9A19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492F4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A8196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E25C8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03988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FF60D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99194C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6D2CB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CBA1F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210C9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099F5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32D36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E4E77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6D8E7C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105857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ED52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EA494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DE463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380C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3F0CC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ED3B3F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41C3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5E4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BA680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355C8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2CC4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7E011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C7FF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C6BC0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8AF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294BC8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AB29D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71491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0CE5D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730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C7C8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54A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26933DCC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7F106F29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48570FB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7E4C1509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47D001E4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1E558FB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1812000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9B67FD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95264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8E3418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154A32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7047008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4A9A5A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910586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31CE606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6B1564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47194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A0FF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0D239B58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61B58E5E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7C6D416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2A0B47BA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0DCB6C5C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008CB5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C6A34AD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673489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FB39A0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829A1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016B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3A2ECF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98D673C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1737C0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66924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A9DCF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321E2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603598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205E627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BE2A3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A6623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B5B5D7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1EBEA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8608A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75B1B98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D3E5D40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6C8C4194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747B8125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CC918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375F82F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66A1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EFF14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09231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93F67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62BC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F5879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0D700B92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153FD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0A618B7B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8A0C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BCC9B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940A2A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56B11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D3C1C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DB8A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B3092C6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17B8C65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C5F00F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6397428B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308D47CC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3CE0B932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142D7FD2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C74E25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370832E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95A0E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174BC293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0743B6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1617822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1EE92B06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72244DA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75C3327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35C9FF70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0B1B0F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282D6AD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16800A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DED3AD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50F72AD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353340B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457DD4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6F8D1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329C6B38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6E512504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159391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76EFF32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7522186" w14:textId="77777777" w:rsidTr="00051ED5">
        <w:tc>
          <w:tcPr>
            <w:tcW w:w="484" w:type="pct"/>
          </w:tcPr>
          <w:p w14:paraId="3A060D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5469B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50CC5E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B49A2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FA90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1927E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FEDB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40AA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D0CC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0542B3C" w14:textId="77777777" w:rsidTr="00051ED5">
        <w:tc>
          <w:tcPr>
            <w:tcW w:w="484" w:type="pct"/>
          </w:tcPr>
          <w:p w14:paraId="14DCD6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71C63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71B6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58B4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6B2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BFE3A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142C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B9A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3E47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85E3A90" w14:textId="77777777" w:rsidTr="00051ED5">
        <w:tc>
          <w:tcPr>
            <w:tcW w:w="484" w:type="pct"/>
          </w:tcPr>
          <w:p w14:paraId="080B48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3D72D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0F2C1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C0406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8077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6BEE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9A2E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E70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4E9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F1F38B5" w14:textId="77777777" w:rsidTr="00051ED5">
        <w:tc>
          <w:tcPr>
            <w:tcW w:w="484" w:type="pct"/>
          </w:tcPr>
          <w:p w14:paraId="41F96ADF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885CE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0527D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7A73A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586B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B8403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8E10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0FE3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556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7FB068F" w14:textId="77777777" w:rsidTr="00051ED5">
        <w:tc>
          <w:tcPr>
            <w:tcW w:w="484" w:type="pct"/>
          </w:tcPr>
          <w:p w14:paraId="3BCF22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45B97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8DE96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41F3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314B3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446C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F19E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4D85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0C39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44BACB7" w14:textId="77777777" w:rsidTr="00051ED5">
        <w:tc>
          <w:tcPr>
            <w:tcW w:w="484" w:type="pct"/>
          </w:tcPr>
          <w:p w14:paraId="34377C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4FA2ED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86D53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51CF9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3A7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27490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C776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0A97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6095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F207E97" w14:textId="77777777" w:rsidTr="00051ED5">
        <w:tc>
          <w:tcPr>
            <w:tcW w:w="484" w:type="pct"/>
          </w:tcPr>
          <w:p w14:paraId="462DE6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69E577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326CA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4228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F11EB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D8043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9B2C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FCFA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1B23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737B1C2" w14:textId="77777777" w:rsidTr="00051ED5">
        <w:tc>
          <w:tcPr>
            <w:tcW w:w="484" w:type="pct"/>
          </w:tcPr>
          <w:p w14:paraId="6CA51E26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58299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E5913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3F01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2852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FD66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43C9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A707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C867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5BEE639" w14:textId="77777777" w:rsidTr="00051ED5">
        <w:tc>
          <w:tcPr>
            <w:tcW w:w="484" w:type="pct"/>
          </w:tcPr>
          <w:p w14:paraId="7EAB16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048CE6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C646D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C403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1D42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344DC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D7D8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8EF9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0826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A6DEDCC" w14:textId="77777777" w:rsidTr="00051ED5">
        <w:tc>
          <w:tcPr>
            <w:tcW w:w="484" w:type="pct"/>
          </w:tcPr>
          <w:p w14:paraId="4792F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6CF0E5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095C6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DF53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E9642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7D9F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69C6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7F8F2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6ED1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8BB2391" w14:textId="77777777" w:rsidTr="00051ED5">
        <w:tc>
          <w:tcPr>
            <w:tcW w:w="484" w:type="pct"/>
          </w:tcPr>
          <w:p w14:paraId="1648A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D4E28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A80D6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BB2FB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7832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A45A6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1358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454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E301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F45AB61" w14:textId="77777777" w:rsidTr="00051ED5">
        <w:tc>
          <w:tcPr>
            <w:tcW w:w="484" w:type="pct"/>
          </w:tcPr>
          <w:p w14:paraId="7E505181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A53CE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C1D6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E68A5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9432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36C57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5A43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7CD14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A342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858AF4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ECC6F0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13CCEB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7E62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68FD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8ADD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03317282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D4954F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14D7294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CA1471E" w14:textId="77777777" w:rsidTr="00051ED5">
        <w:tc>
          <w:tcPr>
            <w:tcW w:w="484" w:type="pct"/>
          </w:tcPr>
          <w:p w14:paraId="1B0297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D7825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53A6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C43FB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72614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AF940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E95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1246A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1C2A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7E9DB0C" w14:textId="77777777" w:rsidTr="00051ED5">
        <w:tc>
          <w:tcPr>
            <w:tcW w:w="484" w:type="pct"/>
          </w:tcPr>
          <w:p w14:paraId="123220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281361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A7DF2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CBCCD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21F82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DE857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620E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E2B6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7837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E3CE6E0" w14:textId="77777777" w:rsidTr="00051ED5">
        <w:tc>
          <w:tcPr>
            <w:tcW w:w="484" w:type="pct"/>
          </w:tcPr>
          <w:p w14:paraId="01850E17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87A3A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42B0D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C49F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1CE7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BFA85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DF88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8218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0295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E670D4C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1720F2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FBCCC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05AD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EFD8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47E6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3F1AD6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275E48B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FCD6A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7618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8F03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81B6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6F52490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7E6C5811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25887139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2313A7D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D7B858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6BD6D1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4C100E2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1EFB205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68D56C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41A592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1DA8D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78809A8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B4AE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783F34F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74679B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5B92E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4C2707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05A6E1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C6F5EA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DFA6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E0F9E08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82E674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73D0E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DB071D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78EA2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5F0881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7A0C7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E0C6C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9949C0F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50B5F9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05E85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0545F6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7FB2A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CD6109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533AB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A41E6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7D2CF7C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12B7FE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B47449F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137A1B9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78208ACF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61504EB0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E80409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93B0CE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96A627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57CD654" w14:textId="77777777" w:rsidTr="004D1EA3">
        <w:tc>
          <w:tcPr>
            <w:tcW w:w="4966" w:type="dxa"/>
            <w:gridSpan w:val="2"/>
          </w:tcPr>
          <w:p w14:paraId="60E79F8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30DF3BCF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F06382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CA54D1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C8A6CCD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86510BD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13736E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E41DBFD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FA148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74F2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687AC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DE07E9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D051B38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084011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DD089C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66A00D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52B5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9F04DA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2E096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D2DB47F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27F225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F9F6B55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71E545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3B7F8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3B2EC1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21866D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FC5D69A" w14:textId="77777777" w:rsidTr="004D1EA3">
        <w:tc>
          <w:tcPr>
            <w:tcW w:w="567" w:type="dxa"/>
          </w:tcPr>
          <w:p w14:paraId="1D7252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45C224A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405A88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205A2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C2E78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DC669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4043413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3C6B16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890A5F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03CD8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94A1D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B63857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04E6A76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B56F520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6206B8AB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51C88584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7757A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8929EBD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5BE09532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7345C76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6F77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3F5F66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3BB27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3AFE2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ECBC2E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A000B6D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EC33EC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34BF42B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3E2DEFA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190EFF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7053AE9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55D2C4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727932D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EA0CDD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A0528F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30060BE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208C45E6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062391C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335B5A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E85756C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0F66FD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92DB9D6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A3F370F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6301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4F2519EE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8DD3" w14:textId="77777777" w:rsidR="00AF09EC" w:rsidRDefault="00AF09EC">
      <w:r>
        <w:separator/>
      </w:r>
    </w:p>
  </w:endnote>
  <w:endnote w:type="continuationSeparator" w:id="0">
    <w:p w14:paraId="46493561" w14:textId="77777777" w:rsidR="00AF09EC" w:rsidRDefault="00AF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82E2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37B64106" w14:textId="77777777" w:rsidR="00B32294" w:rsidRDefault="0048548D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64F1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5E96243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269D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6F62" w14:textId="77777777" w:rsidR="00AF09EC" w:rsidRDefault="00AF09EC">
      <w:r>
        <w:separator/>
      </w:r>
    </w:p>
  </w:footnote>
  <w:footnote w:type="continuationSeparator" w:id="0">
    <w:p w14:paraId="74532F4E" w14:textId="77777777" w:rsidR="00AF09EC" w:rsidRDefault="00AF09EC">
      <w:r>
        <w:continuationSeparator/>
      </w:r>
    </w:p>
  </w:footnote>
  <w:footnote w:id="1">
    <w:p w14:paraId="7DD90C52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ABAA2A0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34FD78EA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7B1489F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5DFDA437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6691C9F0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1FCF4FA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9A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3E5D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3B25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4F13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548D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09E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14BF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355C7B"/>
  <w15:docId w15:val="{6FFBAF53-98AA-4DD5-ABFB-5367D55A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1495-F82E-4553-B3BD-8F01D6C5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Krzysztof Derwiński</cp:lastModifiedBy>
  <cp:revision>2</cp:revision>
  <cp:lastPrinted>2018-10-01T08:37:00Z</cp:lastPrinted>
  <dcterms:created xsi:type="dcterms:W3CDTF">2021-04-21T07:06:00Z</dcterms:created>
  <dcterms:modified xsi:type="dcterms:W3CDTF">2021-04-21T07:06:00Z</dcterms:modified>
</cp:coreProperties>
</file>